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0" w:rsidRPr="00442935" w:rsidRDefault="00EF1970" w:rsidP="00733631">
      <w:pPr>
        <w:pStyle w:val="a5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right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28"/>
        </w:rPr>
      </w:pPr>
      <w:proofErr w:type="gramStart"/>
      <w:r w:rsidRPr="00442935">
        <w:rPr>
          <w:rFonts w:ascii="PT Astra Serif" w:hAnsi="PT Astra Serif"/>
          <w:b/>
          <w:bCs/>
          <w:sz w:val="32"/>
          <w:szCs w:val="28"/>
        </w:rPr>
        <w:t>П</w:t>
      </w:r>
      <w:proofErr w:type="gramEnd"/>
      <w:r w:rsidRPr="00442935">
        <w:rPr>
          <w:rFonts w:ascii="PT Astra Serif" w:hAnsi="PT Astra Serif"/>
          <w:b/>
          <w:bCs/>
          <w:sz w:val="32"/>
          <w:szCs w:val="28"/>
        </w:rPr>
        <w:t xml:space="preserve"> О С Т А Н О В Л Е Н И Е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0F70D0" w:rsidP="00733631">
      <w:pPr>
        <w:pStyle w:val="a5"/>
        <w:tabs>
          <w:tab w:val="left" w:pos="7655"/>
        </w:tabs>
        <w:spacing w:before="0" w:beforeAutospacing="0" w:after="0"/>
        <w:rPr>
          <w:rFonts w:ascii="PT Astra Serif" w:hAnsi="PT Astra Serif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25.03.2022</w:t>
      </w:r>
      <w:r w:rsidR="003F68AB" w:rsidRPr="004429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3F68AB" w:rsidRPr="0044293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536</w:t>
      </w:r>
      <w:r>
        <w:rPr>
          <w:rFonts w:ascii="PT Astra Serif" w:hAnsi="PT Astra Serif"/>
          <w:color w:val="FFFFFF"/>
          <w:sz w:val="28"/>
          <w:szCs w:val="28"/>
          <w:u w:val="single"/>
        </w:rPr>
        <w:t>536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</w:p>
    <w:p w:rsidR="003F68AB" w:rsidRPr="00442935" w:rsidRDefault="003F68AB" w:rsidP="00733631">
      <w:pPr>
        <w:pStyle w:val="a5"/>
        <w:spacing w:before="0" w:beforeAutospacing="0" w:after="0"/>
        <w:ind w:right="424"/>
        <w:jc w:val="right"/>
        <w:rPr>
          <w:rFonts w:ascii="PT Astra Serif" w:hAnsi="PT Astra Serif"/>
        </w:rPr>
      </w:pPr>
      <w:proofErr w:type="spellStart"/>
      <w:proofErr w:type="gramStart"/>
      <w:r w:rsidRPr="00442935">
        <w:rPr>
          <w:rFonts w:ascii="PT Astra Serif" w:hAnsi="PT Astra Serif"/>
          <w:sz w:val="28"/>
          <w:szCs w:val="28"/>
        </w:rPr>
        <w:t>Экз</w:t>
      </w:r>
      <w:proofErr w:type="spellEnd"/>
      <w:proofErr w:type="gramEnd"/>
      <w:r w:rsidRPr="00442935">
        <w:rPr>
          <w:rFonts w:ascii="PT Astra Serif" w:hAnsi="PT Astra Serif"/>
          <w:sz w:val="28"/>
          <w:szCs w:val="28"/>
        </w:rPr>
        <w:t xml:space="preserve"> №____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г. Димитровград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bookmarkStart w:id="0" w:name="_GoBack"/>
      <w:r w:rsidRPr="0044293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442935">
        <w:rPr>
          <w:rFonts w:ascii="PT Astra Serif" w:hAnsi="PT Astra Serif"/>
          <w:b/>
          <w:bCs/>
          <w:sz w:val="28"/>
          <w:szCs w:val="28"/>
        </w:rPr>
        <w:br/>
        <w:t xml:space="preserve">муниципального образования «Мелекесский район» Ульяновской области от 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27.03</w:t>
      </w:r>
      <w:r w:rsidR="008042C1" w:rsidRPr="00442935">
        <w:rPr>
          <w:rFonts w:ascii="PT Astra Serif" w:hAnsi="PT Astra Serif"/>
          <w:b/>
          <w:bCs/>
          <w:sz w:val="28"/>
          <w:szCs w:val="28"/>
        </w:rPr>
        <w:t>.20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20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289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«Об утверждении муниципальной программы «Развитие информационного общества, использование информационных и коммуникационных технолог</w:t>
      </w:r>
      <w:r w:rsidR="00067CB1" w:rsidRPr="00442935">
        <w:rPr>
          <w:rFonts w:ascii="PT Astra Serif" w:hAnsi="PT Astra Serif"/>
          <w:b/>
          <w:bCs/>
          <w:sz w:val="28"/>
          <w:szCs w:val="28"/>
        </w:rPr>
        <w:t>ий в муниципальном образовании «</w:t>
      </w:r>
      <w:r w:rsidRPr="00442935">
        <w:rPr>
          <w:rFonts w:ascii="PT Astra Serif" w:hAnsi="PT Astra Serif"/>
          <w:b/>
          <w:bCs/>
          <w:sz w:val="28"/>
          <w:szCs w:val="28"/>
        </w:rPr>
        <w:t>Мелекесский район</w:t>
      </w:r>
      <w:r w:rsidR="00067CB1" w:rsidRPr="00442935">
        <w:rPr>
          <w:rFonts w:ascii="PT Astra Serif" w:hAnsi="PT Astra Serif"/>
          <w:b/>
          <w:bCs/>
          <w:sz w:val="28"/>
          <w:szCs w:val="28"/>
        </w:rPr>
        <w:t>»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Ульяновской области»</w:t>
      </w:r>
      <w:bookmarkEnd w:id="0"/>
      <w:r w:rsidR="00F53379" w:rsidRPr="00442935">
        <w:t xml:space="preserve"> </w:t>
      </w:r>
    </w:p>
    <w:p w:rsidR="003F68AB" w:rsidRPr="00442935" w:rsidRDefault="003F68AB" w:rsidP="00733631">
      <w:pPr>
        <w:pStyle w:val="a5"/>
        <w:spacing w:before="0" w:beforeAutospacing="0" w:after="0"/>
        <w:rPr>
          <w:rFonts w:ascii="PT Astra Serif" w:hAnsi="PT Astra Serif"/>
          <w:sz w:val="36"/>
        </w:rPr>
      </w:pPr>
      <w:r w:rsidRPr="00442935">
        <w:rPr>
          <w:rFonts w:ascii="PT Astra Serif" w:hAnsi="PT Astra Serif"/>
          <w:sz w:val="36"/>
          <w:lang w:val="en-US"/>
        </w:rPr>
        <w:t> </w:t>
      </w:r>
    </w:p>
    <w:p w:rsidR="007A43D0" w:rsidRPr="004C1D61" w:rsidRDefault="00685A5C" w:rsidP="007A43D0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442935">
        <w:rPr>
          <w:rFonts w:ascii="PT Astra Serif" w:hAnsi="PT Astra Serif"/>
          <w:color w:val="000000"/>
          <w:sz w:val="28"/>
          <w:szCs w:val="28"/>
        </w:rPr>
        <w:t>В соответствии с</w:t>
      </w:r>
      <w:r w:rsidR="004F5986" w:rsidRPr="00442935">
        <w:rPr>
          <w:rFonts w:ascii="PT Astra Serif" w:hAnsi="PT Astra Serif"/>
          <w:color w:val="000000"/>
          <w:sz w:val="28"/>
          <w:szCs w:val="28"/>
        </w:rPr>
        <w:t>о</w:t>
      </w:r>
      <w:r w:rsidRPr="00442935">
        <w:rPr>
          <w:rFonts w:ascii="PT Astra Serif" w:hAnsi="PT Astra Serif"/>
          <w:color w:val="000000"/>
          <w:sz w:val="28"/>
          <w:szCs w:val="28"/>
        </w:rPr>
        <w:t xml:space="preserve"> статьей 86 Бюджетного кодекса Российской Федерации, </w:t>
      </w:r>
      <w:r w:rsidRPr="00442935">
        <w:rPr>
          <w:rFonts w:ascii="PT Astra Serif" w:hAnsi="PT Astra Serif"/>
          <w:bCs/>
          <w:color w:val="000000"/>
          <w:sz w:val="28"/>
          <w:szCs w:val="28"/>
        </w:rPr>
        <w:t xml:space="preserve">Государственной программой Ульяновской области «Развитие информационного общества и электронного правительства в Ульяновской области» от 14.11.2019 №26/585-П, </w:t>
      </w:r>
      <w:r w:rsidR="004F5986" w:rsidRPr="00442935">
        <w:rPr>
          <w:rFonts w:ascii="PT Astra Serif" w:hAnsi="PT Astra Serif"/>
          <w:bCs/>
          <w:color w:val="000000"/>
          <w:sz w:val="28"/>
          <w:szCs w:val="28"/>
        </w:rPr>
        <w:t>с П</w:t>
      </w:r>
      <w:r w:rsidRPr="00442935">
        <w:rPr>
          <w:rFonts w:ascii="PT Astra Serif" w:hAnsi="PT Astra Serif"/>
          <w:color w:val="000000"/>
          <w:sz w:val="28"/>
          <w:szCs w:val="28"/>
        </w:rPr>
        <w:t xml:space="preserve">равилами разработки, реализации и оценки эффективности муниципальных программ муниципального образования «Мелекесский район» Ульяновской области, утвержденными постановлением администрации муниципального образования «Мелекесский </w:t>
      </w:r>
      <w:proofErr w:type="spellStart"/>
      <w:r w:rsidRPr="00442935">
        <w:rPr>
          <w:rFonts w:ascii="PT Astra Serif" w:hAnsi="PT Astra Serif"/>
          <w:color w:val="000000"/>
          <w:sz w:val="28"/>
          <w:szCs w:val="28"/>
        </w:rPr>
        <w:t>район</w:t>
      </w:r>
      <w:proofErr w:type="spellEnd"/>
      <w:r w:rsidRPr="00442935">
        <w:rPr>
          <w:rFonts w:ascii="PT Astra Serif" w:hAnsi="PT Astra Serif"/>
          <w:color w:val="000000"/>
          <w:sz w:val="28"/>
          <w:szCs w:val="28"/>
        </w:rPr>
        <w:t xml:space="preserve">» </w:t>
      </w:r>
      <w:proofErr w:type="spellStart"/>
      <w:r w:rsidRPr="00442935">
        <w:rPr>
          <w:rFonts w:ascii="PT Astra Serif" w:hAnsi="PT Astra Serif"/>
          <w:color w:val="000000"/>
          <w:sz w:val="28"/>
          <w:szCs w:val="28"/>
        </w:rPr>
        <w:t>Ульяновской</w:t>
      </w:r>
      <w:proofErr w:type="spellEnd"/>
      <w:r w:rsidRPr="00442935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442935">
        <w:rPr>
          <w:rFonts w:ascii="PT Astra Serif" w:hAnsi="PT Astra Serif"/>
          <w:color w:val="000000"/>
          <w:sz w:val="28"/>
          <w:szCs w:val="28"/>
        </w:rPr>
        <w:t>области</w:t>
      </w:r>
      <w:proofErr w:type="spellEnd"/>
      <w:r w:rsidRPr="00442935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442935">
        <w:rPr>
          <w:rFonts w:ascii="PT Astra Serif" w:hAnsi="PT Astra Serif"/>
          <w:color w:val="000000"/>
          <w:sz w:val="28"/>
          <w:szCs w:val="28"/>
        </w:rPr>
        <w:t>от</w:t>
      </w:r>
      <w:proofErr w:type="spellEnd"/>
      <w:r w:rsidRPr="00442935">
        <w:rPr>
          <w:rFonts w:ascii="PT Astra Serif" w:hAnsi="PT Astra Serif"/>
          <w:color w:val="000000"/>
          <w:sz w:val="28"/>
          <w:szCs w:val="28"/>
        </w:rPr>
        <w:t xml:space="preserve"> 21.11.2019 №1120,</w:t>
      </w:r>
      <w:r w:rsidRPr="0044293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м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Совета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депутатов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17.12.2020 №30/134 «О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бюджете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на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2021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плановый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период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2022 и 2023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годов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(с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изменениями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25.02.2021 №33/</w:t>
      </w:r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144,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24.06.2021  №37/165,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 28.10.2021 № 40/184,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23.12.2021 № 43/201), решением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Совета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депутатов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16.12.2021 №42/192 «О</w:t>
      </w:r>
      <w:r w:rsidR="007A43D0" w:rsidRPr="005C37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бюджете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на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плановый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период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годов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п о с т а н о в л я е т: </w:t>
      </w:r>
    </w:p>
    <w:p w:rsidR="00685A5C" w:rsidRPr="00442935" w:rsidRDefault="00685A5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42935">
        <w:rPr>
          <w:rFonts w:ascii="PT Astra Serif" w:hAnsi="PT Astra Serif"/>
          <w:color w:val="000000" w:themeColor="text1"/>
          <w:sz w:val="28"/>
          <w:szCs w:val="28"/>
        </w:rPr>
        <w:t>1. Внести в постановление администрации муниципального образования «Мелекесский район» Ульяновской области от 27.03.2020 №289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"Мелекесский район" Ульяновской области» (с изменениями от 01.09.2020 №863, 01.12.2</w:t>
      </w:r>
      <w:r w:rsidR="00884A41" w:rsidRPr="00442935">
        <w:rPr>
          <w:rFonts w:ascii="PT Astra Serif" w:hAnsi="PT Astra Serif"/>
          <w:color w:val="000000" w:themeColor="text1"/>
          <w:sz w:val="28"/>
          <w:szCs w:val="28"/>
        </w:rPr>
        <w:t>020 №1187</w:t>
      </w:r>
      <w:r w:rsidR="00523DA4" w:rsidRPr="00442935">
        <w:rPr>
          <w:rFonts w:ascii="PT Astra Serif" w:hAnsi="PT Astra Serif"/>
          <w:color w:val="000000" w:themeColor="text1"/>
          <w:sz w:val="28"/>
          <w:szCs w:val="28"/>
        </w:rPr>
        <w:t>, 26.03.2021 №269</w:t>
      </w:r>
      <w:r w:rsidR="009B64B8">
        <w:rPr>
          <w:rFonts w:ascii="PT Astra Serif" w:hAnsi="PT Astra Serif"/>
          <w:color w:val="000000" w:themeColor="text1"/>
          <w:sz w:val="28"/>
          <w:szCs w:val="28"/>
        </w:rPr>
        <w:t>, 23.12.2021 №1542</w:t>
      </w:r>
      <w:r w:rsidRPr="00442935">
        <w:rPr>
          <w:rFonts w:ascii="PT Astra Serif" w:hAnsi="PT Astra Serif"/>
          <w:color w:val="000000" w:themeColor="text1"/>
          <w:sz w:val="28"/>
          <w:szCs w:val="28"/>
        </w:rPr>
        <w:t>) следующие изменения:</w:t>
      </w:r>
    </w:p>
    <w:p w:rsidR="00707BDC" w:rsidRPr="00442935" w:rsidRDefault="0084131E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1.1.</w:t>
      </w:r>
      <w:r w:rsidR="009B7F9B" w:rsidRPr="00442935">
        <w:rPr>
          <w:rFonts w:ascii="PT Astra Serif" w:hAnsi="PT Astra Serif"/>
          <w:sz w:val="28"/>
          <w:szCs w:val="28"/>
        </w:rPr>
        <w:t xml:space="preserve">  </w:t>
      </w:r>
      <w:r w:rsidR="00754367">
        <w:rPr>
          <w:rFonts w:ascii="PT Astra Serif" w:hAnsi="PT Astra Serif"/>
          <w:sz w:val="28"/>
          <w:szCs w:val="28"/>
        </w:rPr>
        <w:t xml:space="preserve">п. </w:t>
      </w:r>
      <w:r w:rsidR="009B7F9B" w:rsidRPr="00442935">
        <w:rPr>
          <w:rFonts w:ascii="PT Astra Serif" w:hAnsi="PT Astra Serif"/>
          <w:sz w:val="28"/>
          <w:szCs w:val="28"/>
        </w:rPr>
        <w:t xml:space="preserve">2 </w:t>
      </w:r>
      <w:r w:rsidR="007C7707" w:rsidRPr="00442935">
        <w:rPr>
          <w:rFonts w:ascii="PT Astra Serif" w:hAnsi="PT Astra Serif"/>
          <w:sz w:val="28"/>
          <w:szCs w:val="28"/>
        </w:rPr>
        <w:t xml:space="preserve">постановления </w:t>
      </w:r>
      <w:r w:rsidR="00707BDC"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4131E" w:rsidRPr="00442935" w:rsidRDefault="00442935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color w:val="000000"/>
          <w:sz w:val="28"/>
          <w:szCs w:val="28"/>
        </w:rPr>
        <w:lastRenderedPageBreak/>
        <w:t>«</w:t>
      </w:r>
      <w:r w:rsidR="00754367"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 w:rsidR="00754367">
        <w:rPr>
          <w:rFonts w:ascii="PT Astra Serif" w:hAnsi="PT Astra Serif"/>
          <w:color w:val="000000"/>
          <w:sz w:val="28"/>
          <w:szCs w:val="28"/>
        </w:rPr>
        <w:t>Финансовому у</w:t>
      </w:r>
      <w:r w:rsidRPr="00442935">
        <w:rPr>
          <w:rFonts w:ascii="PT Astra Serif" w:hAnsi="PT Astra Serif"/>
          <w:color w:val="000000"/>
          <w:sz w:val="28"/>
          <w:szCs w:val="28"/>
        </w:rPr>
        <w:t>правлению администрации муниципального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863,95382. руб. При формировании бюджета на плановый период 2021-2024 годов предусмотреть финансирование мероприятий муниципальной Программы на 2021 год – 766,9 тыс. руб., 2022 год – 817,0  тыс. руб., 2023 год – 926,0 тыс</w:t>
      </w:r>
      <w:proofErr w:type="gramEnd"/>
      <w:r w:rsidRPr="00442935">
        <w:rPr>
          <w:rFonts w:ascii="PT Astra Serif" w:hAnsi="PT Astra Serif"/>
          <w:color w:val="000000"/>
          <w:sz w:val="28"/>
          <w:szCs w:val="28"/>
        </w:rPr>
        <w:t>. руб., 2024 год – 787,4 тыс. руб.»</w:t>
      </w:r>
      <w:r w:rsidR="009B7F9B" w:rsidRPr="00442935">
        <w:rPr>
          <w:rFonts w:ascii="PT Astra Serif" w:hAnsi="PT Astra Serif"/>
          <w:sz w:val="28"/>
          <w:szCs w:val="28"/>
        </w:rPr>
        <w:t>;</w:t>
      </w:r>
    </w:p>
    <w:p w:rsidR="0085031C" w:rsidRPr="00442935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84131E" w:rsidRPr="00442935">
        <w:rPr>
          <w:rFonts w:ascii="PT Astra Serif" w:hAnsi="PT Astra Serif"/>
          <w:sz w:val="28"/>
          <w:szCs w:val="28"/>
        </w:rPr>
        <w:t>2</w:t>
      </w:r>
      <w:r w:rsidRPr="00442935">
        <w:rPr>
          <w:rFonts w:ascii="PT Astra Serif" w:hAnsi="PT Astra Serif"/>
          <w:sz w:val="28"/>
          <w:szCs w:val="28"/>
        </w:rPr>
        <w:t>.</w:t>
      </w:r>
      <w:r w:rsidR="009B7F9B" w:rsidRPr="00442935">
        <w:rPr>
          <w:rFonts w:ascii="PT Astra Serif" w:hAnsi="PT Astra Serif"/>
          <w:sz w:val="28"/>
          <w:szCs w:val="28"/>
        </w:rPr>
        <w:t xml:space="preserve"> </w:t>
      </w:r>
      <w:r w:rsidR="00826FED" w:rsidRPr="00442935">
        <w:rPr>
          <w:rFonts w:ascii="PT Astra Serif" w:hAnsi="PT Astra Serif"/>
          <w:sz w:val="28"/>
          <w:szCs w:val="28"/>
        </w:rPr>
        <w:t>Строку «Ресурсное обеспечение муниципальной программы с разбивкой по годам реализации» паспорта муниципальной программы 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изложить в следующей редакции</w:t>
      </w:r>
      <w:proofErr w:type="gramStart"/>
      <w:r w:rsidR="00826FED" w:rsidRPr="00442935">
        <w:rPr>
          <w:rFonts w:ascii="PT Astra Serif" w:hAnsi="PT Astra Serif"/>
          <w:sz w:val="28"/>
          <w:szCs w:val="28"/>
        </w:rPr>
        <w:t>:</w:t>
      </w:r>
      <w:r w:rsidR="00826FED" w:rsidRPr="00442935">
        <w:rPr>
          <w:rFonts w:ascii="PT Astra Serif" w:hAnsi="PT Astra Serif"/>
          <w:sz w:val="28"/>
          <w:szCs w:val="28"/>
        </w:rPr>
        <w:br/>
      </w:r>
      <w:r w:rsidR="009B7F9B" w:rsidRPr="00442935">
        <w:rPr>
          <w:rFonts w:ascii="PT Astra Serif" w:hAnsi="PT Astra Serif"/>
          <w:sz w:val="28"/>
          <w:szCs w:val="28"/>
        </w:rPr>
        <w:t>«</w:t>
      </w:r>
      <w:proofErr w:type="gramEnd"/>
    </w:p>
    <w:tbl>
      <w:tblPr>
        <w:tblW w:w="985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2800"/>
        <w:gridCol w:w="7051"/>
      </w:tblGrid>
      <w:tr w:rsidR="00826FED" w:rsidRPr="00442935" w:rsidTr="00826FE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ED" w:rsidRPr="00442935" w:rsidRDefault="00826FED" w:rsidP="0073363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35" w:rsidRPr="00442935" w:rsidRDefault="00442935" w:rsidP="00442935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>Финансирование Программных мероприятий осуществляется за счёт средств бюджета муниципального образования «Мелекесский район» Ульяновской области.</w:t>
            </w:r>
          </w:p>
          <w:p w:rsidR="00826FED" w:rsidRPr="00442935" w:rsidRDefault="00442935" w:rsidP="00442935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 xml:space="preserve">Общий объем финансирования в период с 2020 по 2024 годы составляет 4161,25382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</w:t>
            </w:r>
            <w:proofErr w:type="gramStart"/>
            <w:r w:rsidRPr="00442935">
              <w:rPr>
                <w:rFonts w:ascii="PT Astra Serif" w:hAnsi="PT Astra Serif"/>
                <w:color w:val="000000"/>
              </w:rPr>
              <w:t>.р</w:t>
            </w:r>
            <w:proofErr w:type="gramEnd"/>
            <w:r w:rsidRPr="00442935">
              <w:rPr>
                <w:rFonts w:ascii="PT Astra Serif" w:hAnsi="PT Astra Serif"/>
                <w:color w:val="000000"/>
              </w:rPr>
              <w:t>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.: в том числе в 2020 году- 863,95382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2021 году – 766,9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2022 году – 817,0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2023 году – 926,0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2024 году – 787,4 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826FED" w:rsidRPr="00442935" w:rsidRDefault="009B7F9B" w:rsidP="00733631">
      <w:pPr>
        <w:pStyle w:val="a5"/>
        <w:spacing w:before="0" w:beforeAutospacing="0" w:after="0"/>
        <w:ind w:left="2123" w:firstLine="709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4F5" w:rsidRPr="00442935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84131E" w:rsidRPr="00442935">
        <w:rPr>
          <w:rFonts w:ascii="PT Astra Serif" w:hAnsi="PT Astra Serif"/>
          <w:sz w:val="28"/>
          <w:szCs w:val="28"/>
        </w:rPr>
        <w:t>3</w:t>
      </w:r>
      <w:r w:rsidR="003F68AB" w:rsidRPr="00442935">
        <w:rPr>
          <w:rFonts w:ascii="PT Astra Serif" w:hAnsi="PT Astra Serif"/>
          <w:sz w:val="28"/>
          <w:szCs w:val="28"/>
        </w:rPr>
        <w:t>.</w:t>
      </w:r>
      <w:r w:rsidR="009B7F9B" w:rsidRPr="00442935">
        <w:rPr>
          <w:rFonts w:ascii="PT Astra Serif" w:hAnsi="PT Astra Serif"/>
          <w:sz w:val="28"/>
          <w:szCs w:val="28"/>
        </w:rPr>
        <w:t xml:space="preserve"> </w:t>
      </w:r>
      <w:r w:rsidR="005624F5" w:rsidRPr="00442935">
        <w:rPr>
          <w:rFonts w:ascii="PT Astra Serif" w:hAnsi="PT Astra Serif"/>
          <w:sz w:val="28"/>
          <w:szCs w:val="28"/>
        </w:rPr>
        <w:t xml:space="preserve">Строку 1 </w:t>
      </w:r>
      <w:r w:rsidR="00652EEB" w:rsidRPr="00442935">
        <w:rPr>
          <w:rFonts w:ascii="PT Astra Serif" w:hAnsi="PT Astra Serif"/>
          <w:sz w:val="28"/>
          <w:szCs w:val="28"/>
        </w:rPr>
        <w:t>Приложени</w:t>
      </w:r>
      <w:r w:rsidR="00F06C32" w:rsidRPr="00442935">
        <w:rPr>
          <w:rFonts w:ascii="PT Astra Serif" w:hAnsi="PT Astra Serif"/>
          <w:sz w:val="28"/>
          <w:szCs w:val="28"/>
        </w:rPr>
        <w:t>я</w:t>
      </w:r>
      <w:r w:rsidR="00652EEB" w:rsidRPr="00442935">
        <w:rPr>
          <w:rFonts w:ascii="PT Astra Serif" w:hAnsi="PT Astra Serif"/>
          <w:sz w:val="28"/>
          <w:szCs w:val="28"/>
        </w:rPr>
        <w:t xml:space="preserve"> </w:t>
      </w:r>
      <w:r w:rsidR="00A3501F" w:rsidRPr="00442935">
        <w:rPr>
          <w:rFonts w:ascii="PT Astra Serif" w:hAnsi="PT Astra Serif"/>
          <w:sz w:val="28"/>
          <w:szCs w:val="28"/>
        </w:rPr>
        <w:t>2</w:t>
      </w:r>
      <w:r w:rsidR="009C5046" w:rsidRPr="00442935">
        <w:rPr>
          <w:rFonts w:ascii="PT Astra Serif" w:hAnsi="PT Astra Serif"/>
          <w:sz w:val="28"/>
          <w:szCs w:val="28"/>
        </w:rPr>
        <w:t xml:space="preserve"> к </w:t>
      </w:r>
      <w:r w:rsidR="005A061E" w:rsidRPr="00442935">
        <w:rPr>
          <w:rFonts w:ascii="PT Astra Serif" w:hAnsi="PT Astra Serif"/>
          <w:sz w:val="28"/>
          <w:szCs w:val="28"/>
        </w:rPr>
        <w:t>муниципальной программе</w:t>
      </w:r>
      <w:r w:rsidR="009C5046" w:rsidRPr="00442935">
        <w:rPr>
          <w:rFonts w:ascii="PT Astra Serif" w:hAnsi="PT Astra Serif"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</w:t>
      </w:r>
      <w:r w:rsidR="00F7754A" w:rsidRPr="00442935">
        <w:rPr>
          <w:rFonts w:ascii="PT Astra Serif" w:hAnsi="PT Astra Serif"/>
          <w:sz w:val="28"/>
          <w:szCs w:val="28"/>
        </w:rPr>
        <w:t>«</w:t>
      </w:r>
      <w:r w:rsidR="009C5046" w:rsidRPr="00442935">
        <w:rPr>
          <w:rFonts w:ascii="PT Astra Serif" w:hAnsi="PT Astra Serif"/>
          <w:sz w:val="28"/>
          <w:szCs w:val="28"/>
        </w:rPr>
        <w:t>Мелекесский район</w:t>
      </w:r>
      <w:r w:rsidR="00F7754A" w:rsidRPr="00442935">
        <w:rPr>
          <w:rFonts w:ascii="PT Astra Serif" w:hAnsi="PT Astra Serif"/>
          <w:sz w:val="28"/>
          <w:szCs w:val="28"/>
        </w:rPr>
        <w:t>»</w:t>
      </w:r>
      <w:r w:rsidR="00C93F9F" w:rsidRPr="00442935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="00C74955"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  <w:r w:rsidR="005624F5" w:rsidRPr="00442935">
        <w:rPr>
          <w:rFonts w:ascii="PT Astra Serif" w:hAnsi="PT Astra Serif"/>
          <w:sz w:val="28"/>
          <w:szCs w:val="28"/>
        </w:rPr>
        <w:br w:type="page"/>
      </w:r>
    </w:p>
    <w:p w:rsidR="00652EEB" w:rsidRPr="00442935" w:rsidRDefault="005624F5" w:rsidP="00733631">
      <w:pPr>
        <w:pStyle w:val="a5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69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88"/>
        <w:gridCol w:w="1854"/>
        <w:gridCol w:w="907"/>
        <w:gridCol w:w="1444"/>
        <w:gridCol w:w="1108"/>
        <w:gridCol w:w="668"/>
        <w:gridCol w:w="668"/>
        <w:gridCol w:w="668"/>
        <w:gridCol w:w="890"/>
        <w:gridCol w:w="785"/>
      </w:tblGrid>
      <w:tr w:rsidR="00EB6C99" w:rsidRPr="00442935" w:rsidTr="00733631"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4293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4293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94" w:type="pct"/>
            <w:gridSpan w:val="6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</w:t>
            </w:r>
          </w:p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по годам, </w:t>
            </w:r>
            <w:proofErr w:type="spellStart"/>
            <w:r w:rsidRPr="00442935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442935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442935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44293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EB6C99" w:rsidRPr="00442935" w:rsidTr="00733631">
        <w:trPr>
          <w:trHeight w:val="1058"/>
        </w:trPr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36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EB6C99" w:rsidRPr="00442935" w:rsidTr="00733631"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442935" w:rsidRPr="00442935" w:rsidTr="00733631">
        <w:tc>
          <w:tcPr>
            <w:tcW w:w="196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662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442935" w:rsidRPr="00442935" w:rsidRDefault="00471952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  <w:t>2182,929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430,6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475,229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441,0</w:t>
            </w:r>
          </w:p>
        </w:tc>
        <w:tc>
          <w:tcPr>
            <w:tcW w:w="408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395,0</w:t>
            </w:r>
          </w:p>
        </w:tc>
        <w:tc>
          <w:tcPr>
            <w:tcW w:w="360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441,1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«Мелекесский район» Ульяновской области (далее – местный бюджет)</w:t>
            </w: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232,6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242,0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242,0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170,0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216,1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148,229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160,0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</w:tr>
    </w:tbl>
    <w:p w:rsidR="003F68AB" w:rsidRPr="00442935" w:rsidRDefault="005624F5" w:rsidP="0073363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22C1B" w:rsidRPr="00442935" w:rsidRDefault="00222C1B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1.4. Строку 2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22C1B" w:rsidRPr="00442935" w:rsidRDefault="00222C1B" w:rsidP="00733631">
      <w:pPr>
        <w:pStyle w:val="a5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«</w:t>
      </w:r>
    </w:p>
    <w:tbl>
      <w:tblPr>
        <w:tblW w:w="57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89"/>
        <w:gridCol w:w="1853"/>
        <w:gridCol w:w="1136"/>
        <w:gridCol w:w="1450"/>
        <w:gridCol w:w="1103"/>
        <w:gridCol w:w="667"/>
        <w:gridCol w:w="667"/>
        <w:gridCol w:w="667"/>
        <w:gridCol w:w="667"/>
        <w:gridCol w:w="783"/>
      </w:tblGrid>
      <w:tr w:rsidR="00442935" w:rsidRPr="00442935" w:rsidTr="00733631">
        <w:tc>
          <w:tcPr>
            <w:tcW w:w="221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Оплата услуг по сопровождению прикладных программных средств. </w:t>
            </w: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Покупка отечественного программного обеспечения и операционных </w:t>
            </w:r>
            <w:r w:rsidRPr="00442935">
              <w:rPr>
                <w:rFonts w:ascii="PT Astra Serif" w:hAnsi="PT Astra Serif"/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661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42935" w:rsidRPr="00442935" w:rsidRDefault="00471952" w:rsidP="00471952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1426,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br/>
              <w:t>82482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221,85382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256,</w:t>
            </w:r>
            <w:r w:rsidR="00471952">
              <w:rPr>
                <w:rFonts w:ascii="PT Astra Serif" w:hAnsi="PT Astra Serif"/>
                <w:sz w:val="20"/>
              </w:rPr>
              <w:br/>
            </w:r>
            <w:r w:rsidRPr="00442935">
              <w:rPr>
                <w:rFonts w:ascii="PT Astra Serif" w:hAnsi="PT Astra Serif"/>
                <w:sz w:val="20"/>
              </w:rPr>
              <w:t>671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341,0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296,0</w:t>
            </w:r>
          </w:p>
        </w:tc>
        <w:tc>
          <w:tcPr>
            <w:tcW w:w="357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311,3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МО «Мелекесский район» Ульяновской области (далее – местный </w:t>
            </w:r>
            <w:r w:rsidRPr="00442935">
              <w:rPr>
                <w:rFonts w:ascii="PT Astra Serif" w:hAnsi="PT Astra Serif"/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84,7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181,671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200,0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165,3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Начальник Финансового управления администрации </w:t>
            </w:r>
            <w:r w:rsidRPr="00442935">
              <w:rPr>
                <w:rFonts w:ascii="PT Astra Serif" w:hAnsi="PT Astra Serif"/>
                <w:sz w:val="20"/>
                <w:szCs w:val="20"/>
              </w:rPr>
              <w:lastRenderedPageBreak/>
              <w:t>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30,0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50,0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86,65382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86,0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91,0</w:t>
            </w:r>
          </w:p>
        </w:tc>
      </w:tr>
    </w:tbl>
    <w:p w:rsidR="00222C1B" w:rsidRPr="00442935" w:rsidRDefault="00222C1B" w:rsidP="0073363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624F5" w:rsidRPr="00442935" w:rsidRDefault="005624F5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222C1B" w:rsidRPr="00442935">
        <w:rPr>
          <w:rFonts w:ascii="PT Astra Serif" w:hAnsi="PT Astra Serif"/>
          <w:sz w:val="28"/>
          <w:szCs w:val="28"/>
        </w:rPr>
        <w:t>5</w:t>
      </w:r>
      <w:r w:rsidRPr="00442935">
        <w:rPr>
          <w:rFonts w:ascii="PT Astra Serif" w:hAnsi="PT Astra Serif"/>
          <w:sz w:val="28"/>
          <w:szCs w:val="28"/>
        </w:rPr>
        <w:t>. Строку 6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90018" w:rsidRPr="00442935" w:rsidRDefault="00D90018" w:rsidP="0073363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«</w:t>
      </w:r>
    </w:p>
    <w:tbl>
      <w:tblPr>
        <w:tblW w:w="567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72"/>
        <w:gridCol w:w="1346"/>
        <w:gridCol w:w="858"/>
        <w:gridCol w:w="1368"/>
        <w:gridCol w:w="1166"/>
        <w:gridCol w:w="1066"/>
        <w:gridCol w:w="666"/>
        <w:gridCol w:w="666"/>
        <w:gridCol w:w="766"/>
        <w:gridCol w:w="1064"/>
      </w:tblGrid>
      <w:tr w:rsidR="00442935" w:rsidRPr="00442935" w:rsidTr="00442935">
        <w:tc>
          <w:tcPr>
            <w:tcW w:w="146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442935" w:rsidRPr="00442935" w:rsidRDefault="00442935" w:rsidP="00733631">
            <w:pPr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95" w:type="pct"/>
            <w:vMerge w:val="restar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30" w:type="pc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Всего, в том числе: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4161,25382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817,0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42935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  <w:tr w:rsidR="00442935" w:rsidRPr="00442935" w:rsidTr="00442935">
        <w:tc>
          <w:tcPr>
            <w:tcW w:w="14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</w:rPr>
              <w:t>Бюджетные ассигнования местного бюджета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4161,25382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817,0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42935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</w:tbl>
    <w:p w:rsidR="005624F5" w:rsidRPr="00442935" w:rsidRDefault="00D90018" w:rsidP="00733631">
      <w:pPr>
        <w:ind w:firstLine="708"/>
        <w:jc w:val="right"/>
        <w:rPr>
          <w:rFonts w:ascii="PT Astra Serif" w:hAnsi="PT Astra Serif"/>
          <w:sz w:val="28"/>
          <w:szCs w:val="28"/>
        </w:rPr>
        <w:sectPr w:rsidR="005624F5" w:rsidRPr="00442935" w:rsidSect="00562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442935">
        <w:rPr>
          <w:rFonts w:ascii="PT Astra Serif" w:hAnsi="PT Astra Serif"/>
          <w:sz w:val="28"/>
          <w:szCs w:val="28"/>
        </w:rPr>
        <w:t>».</w:t>
      </w:r>
    </w:p>
    <w:p w:rsidR="006462A9" w:rsidRPr="00442935" w:rsidRDefault="006462A9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 на следующий день после</w:t>
      </w:r>
      <w:r w:rsidR="00FD25C0" w:rsidRPr="00442935">
        <w:rPr>
          <w:rFonts w:ascii="PT Astra Serif" w:hAnsi="PT Astra Serif"/>
          <w:sz w:val="28"/>
          <w:szCs w:val="28"/>
        </w:rPr>
        <w:t xml:space="preserve"> дня его</w:t>
      </w:r>
      <w:r w:rsidRPr="00442935">
        <w:rPr>
          <w:rFonts w:ascii="PT Astra Serif" w:hAnsi="PT Astra Serif"/>
          <w:sz w:val="28"/>
          <w:szCs w:val="28"/>
        </w:rPr>
        <w:t xml:space="preserve"> официального опубликования</w:t>
      </w:r>
      <w:r w:rsidR="00305CC9" w:rsidRPr="00442935">
        <w:rPr>
          <w:rFonts w:ascii="PT Astra Serif" w:hAnsi="PT Astra Serif"/>
          <w:sz w:val="28"/>
          <w:szCs w:val="28"/>
        </w:rPr>
        <w:t>, а также</w:t>
      </w:r>
      <w:r w:rsidRPr="00442935">
        <w:rPr>
          <w:rFonts w:ascii="PT Astra Serif" w:hAnsi="PT Astra Serif"/>
          <w:sz w:val="28"/>
          <w:szCs w:val="28"/>
        </w:rPr>
        <w:t xml:space="preserve">  подлежит размещению на официальном сайте администрации муниципального образования «Мелекесский район»</w:t>
      </w:r>
      <w:r w:rsidR="00305CC9" w:rsidRPr="0044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42935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Интернет.</w:t>
      </w:r>
    </w:p>
    <w:p w:rsidR="006462A9" w:rsidRPr="00442935" w:rsidRDefault="007F6963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3</w:t>
      </w:r>
      <w:r w:rsidR="00A81DE7" w:rsidRPr="00442935">
        <w:rPr>
          <w:rFonts w:ascii="PT Astra Serif" w:hAnsi="PT Astra Serif"/>
          <w:sz w:val="28"/>
          <w:szCs w:val="28"/>
        </w:rPr>
        <w:t xml:space="preserve">. Контроль </w:t>
      </w:r>
      <w:r w:rsidR="006462A9" w:rsidRPr="00442935">
        <w:rPr>
          <w:rFonts w:ascii="PT Astra Serif" w:hAnsi="PT Astra Serif"/>
          <w:sz w:val="28"/>
          <w:szCs w:val="28"/>
        </w:rPr>
        <w:t>исполнени</w:t>
      </w:r>
      <w:r w:rsidR="00A81DE7" w:rsidRPr="00442935">
        <w:rPr>
          <w:rFonts w:ascii="PT Astra Serif" w:hAnsi="PT Astra Serif"/>
          <w:sz w:val="28"/>
          <w:szCs w:val="28"/>
        </w:rPr>
        <w:t>я</w:t>
      </w:r>
      <w:r w:rsidR="006462A9" w:rsidRPr="00442935">
        <w:rPr>
          <w:rFonts w:ascii="PT Astra Serif" w:hAnsi="PT Astra Serif"/>
          <w:sz w:val="28"/>
          <w:szCs w:val="28"/>
        </w:rPr>
        <w:t xml:space="preserve"> настоящего постановления возложить на руководителя аппарата</w:t>
      </w:r>
      <w:r w:rsidR="00AE38E2" w:rsidRPr="00442935">
        <w:rPr>
          <w:rFonts w:ascii="PT Astra Serif" w:hAnsi="PT Astra Serif"/>
          <w:sz w:val="28"/>
          <w:szCs w:val="28"/>
        </w:rPr>
        <w:t xml:space="preserve"> администрации</w:t>
      </w:r>
      <w:r w:rsidR="006462A9" w:rsidRPr="00442935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</w:t>
      </w:r>
      <w:r w:rsidR="00AE38E2" w:rsidRPr="0044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462A9" w:rsidRPr="00442935">
        <w:rPr>
          <w:rFonts w:ascii="PT Astra Serif" w:hAnsi="PT Astra Serif"/>
          <w:sz w:val="28"/>
          <w:szCs w:val="28"/>
        </w:rPr>
        <w:t xml:space="preserve"> Г.А.</w:t>
      </w:r>
      <w:r w:rsidR="007C7707" w:rsidRPr="004429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462A9" w:rsidRPr="00442935">
        <w:rPr>
          <w:rFonts w:ascii="PT Astra Serif" w:hAnsi="PT Astra Serif"/>
          <w:sz w:val="28"/>
          <w:szCs w:val="28"/>
        </w:rPr>
        <w:t>Боеву</w:t>
      </w:r>
      <w:proofErr w:type="spellEnd"/>
      <w:r w:rsidR="006462A9" w:rsidRPr="00442935">
        <w:rPr>
          <w:rFonts w:ascii="PT Astra Serif" w:hAnsi="PT Astra Serif"/>
          <w:sz w:val="28"/>
          <w:szCs w:val="28"/>
        </w:rPr>
        <w:t>.</w:t>
      </w: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  <w:r w:rsidRPr="00442935">
        <w:rPr>
          <w:rFonts w:ascii="PT Astra Serif" w:hAnsi="PT Astra Serif"/>
          <w:lang w:val="en-US"/>
        </w:rPr>
        <w:t> </w:t>
      </w: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</w:p>
    <w:p w:rsidR="006462A9" w:rsidRPr="00CE55DD" w:rsidRDefault="001B36C4" w:rsidP="00733631">
      <w:pPr>
        <w:pStyle w:val="a5"/>
        <w:tabs>
          <w:tab w:val="left" w:pos="6804"/>
        </w:tabs>
        <w:spacing w:before="0" w:beforeAutospacing="0" w:after="0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Г</w:t>
      </w:r>
      <w:r w:rsidR="006462A9" w:rsidRPr="00442935">
        <w:rPr>
          <w:rFonts w:ascii="PT Astra Serif" w:hAnsi="PT Astra Serif"/>
          <w:sz w:val="28"/>
          <w:szCs w:val="28"/>
        </w:rPr>
        <w:t>лав</w:t>
      </w:r>
      <w:r w:rsidR="00D76CB0" w:rsidRPr="00442935">
        <w:rPr>
          <w:rFonts w:ascii="PT Astra Serif" w:hAnsi="PT Astra Serif"/>
          <w:sz w:val="28"/>
          <w:szCs w:val="28"/>
        </w:rPr>
        <w:t>а</w:t>
      </w:r>
      <w:r w:rsidR="006462A9" w:rsidRPr="00442935">
        <w:rPr>
          <w:rFonts w:ascii="PT Astra Serif" w:hAnsi="PT Astra Serif"/>
          <w:sz w:val="28"/>
          <w:szCs w:val="28"/>
        </w:rPr>
        <w:t xml:space="preserve"> администрации</w:t>
      </w:r>
      <w:r w:rsidR="006462A9" w:rsidRPr="00442935">
        <w:rPr>
          <w:rFonts w:ascii="PT Astra Serif" w:hAnsi="PT Astra Serif"/>
          <w:sz w:val="28"/>
          <w:szCs w:val="28"/>
        </w:rPr>
        <w:tab/>
        <w:t xml:space="preserve">  </w:t>
      </w:r>
      <w:r w:rsidR="00CE55DD" w:rsidRPr="00442935">
        <w:rPr>
          <w:rFonts w:ascii="PT Astra Serif" w:hAnsi="PT Astra Serif"/>
          <w:sz w:val="28"/>
          <w:szCs w:val="28"/>
        </w:rPr>
        <w:tab/>
      </w:r>
      <w:r w:rsidR="00D76CB0" w:rsidRPr="00442935">
        <w:rPr>
          <w:rFonts w:ascii="PT Astra Serif" w:hAnsi="PT Astra Serif"/>
          <w:sz w:val="28"/>
          <w:szCs w:val="28"/>
        </w:rPr>
        <w:t xml:space="preserve">    С.А.</w:t>
      </w:r>
      <w:r w:rsidR="007C7707" w:rsidRPr="00442935">
        <w:rPr>
          <w:rFonts w:ascii="PT Astra Serif" w:hAnsi="PT Astra Serif"/>
          <w:sz w:val="28"/>
          <w:szCs w:val="28"/>
        </w:rPr>
        <w:t xml:space="preserve"> </w:t>
      </w:r>
      <w:r w:rsidR="00D76CB0" w:rsidRPr="00442935">
        <w:rPr>
          <w:rFonts w:ascii="PT Astra Serif" w:hAnsi="PT Astra Serif"/>
          <w:sz w:val="28"/>
          <w:szCs w:val="28"/>
        </w:rPr>
        <w:t>Сандрюков</w:t>
      </w:r>
    </w:p>
    <w:sectPr w:rsidR="006462A9" w:rsidRPr="00CE55DD" w:rsidSect="006462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F6" w:rsidRDefault="001331F6" w:rsidP="008B13A3">
      <w:pPr>
        <w:spacing w:after="0" w:line="240" w:lineRule="auto"/>
      </w:pPr>
      <w:r>
        <w:separator/>
      </w:r>
    </w:p>
  </w:endnote>
  <w:endnote w:type="continuationSeparator" w:id="0">
    <w:p w:rsidR="001331F6" w:rsidRDefault="001331F6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F6" w:rsidRDefault="001331F6" w:rsidP="008B13A3">
      <w:pPr>
        <w:spacing w:after="0" w:line="240" w:lineRule="auto"/>
      </w:pPr>
      <w:r>
        <w:separator/>
      </w:r>
    </w:p>
  </w:footnote>
  <w:footnote w:type="continuationSeparator" w:id="0">
    <w:p w:rsidR="001331F6" w:rsidRDefault="001331F6" w:rsidP="008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5B181C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2">
    <w:nsid w:val="06E76AB3"/>
    <w:multiLevelType w:val="hybridMultilevel"/>
    <w:tmpl w:val="4D088588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7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C7A566F"/>
    <w:multiLevelType w:val="hybridMultilevel"/>
    <w:tmpl w:val="68060D9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365"/>
    <w:multiLevelType w:val="hybridMultilevel"/>
    <w:tmpl w:val="8D48AEF6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5CC"/>
    <w:multiLevelType w:val="hybridMultilevel"/>
    <w:tmpl w:val="5F0C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11D23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>
    <w:nsid w:val="4B7218E7"/>
    <w:multiLevelType w:val="multilevel"/>
    <w:tmpl w:val="180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909D9"/>
    <w:multiLevelType w:val="hybridMultilevel"/>
    <w:tmpl w:val="0B1465D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BED"/>
    <w:multiLevelType w:val="hybridMultilevel"/>
    <w:tmpl w:val="A3A8FC54"/>
    <w:lvl w:ilvl="0" w:tplc="A3B4CD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69842DFD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2">
    <w:nsid w:val="75A17817"/>
    <w:multiLevelType w:val="hybridMultilevel"/>
    <w:tmpl w:val="C6B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3634"/>
    <w:multiLevelType w:val="hybridMultilevel"/>
    <w:tmpl w:val="6B7E454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C"/>
    <w:rsid w:val="0001175B"/>
    <w:rsid w:val="00030EDF"/>
    <w:rsid w:val="000315F5"/>
    <w:rsid w:val="00035256"/>
    <w:rsid w:val="00051704"/>
    <w:rsid w:val="000626BE"/>
    <w:rsid w:val="000647B3"/>
    <w:rsid w:val="00067CB1"/>
    <w:rsid w:val="00072334"/>
    <w:rsid w:val="00075183"/>
    <w:rsid w:val="00082FCD"/>
    <w:rsid w:val="000A4665"/>
    <w:rsid w:val="000D48D9"/>
    <w:rsid w:val="000E52A0"/>
    <w:rsid w:val="000E68DA"/>
    <w:rsid w:val="000F70D0"/>
    <w:rsid w:val="001331F6"/>
    <w:rsid w:val="001534DE"/>
    <w:rsid w:val="0015518F"/>
    <w:rsid w:val="0019054D"/>
    <w:rsid w:val="0019379D"/>
    <w:rsid w:val="0019703A"/>
    <w:rsid w:val="001A5304"/>
    <w:rsid w:val="001A77D2"/>
    <w:rsid w:val="001A7D55"/>
    <w:rsid w:val="001B36C4"/>
    <w:rsid w:val="002047B5"/>
    <w:rsid w:val="00204A3F"/>
    <w:rsid w:val="00212B3A"/>
    <w:rsid w:val="00214C81"/>
    <w:rsid w:val="00222C1B"/>
    <w:rsid w:val="00222FCF"/>
    <w:rsid w:val="00225138"/>
    <w:rsid w:val="00226687"/>
    <w:rsid w:val="00245236"/>
    <w:rsid w:val="00246C66"/>
    <w:rsid w:val="00253175"/>
    <w:rsid w:val="002539FD"/>
    <w:rsid w:val="002544F6"/>
    <w:rsid w:val="00262E4B"/>
    <w:rsid w:val="00271D70"/>
    <w:rsid w:val="00284F26"/>
    <w:rsid w:val="002860AB"/>
    <w:rsid w:val="00287262"/>
    <w:rsid w:val="002C1429"/>
    <w:rsid w:val="002C712A"/>
    <w:rsid w:val="002D212D"/>
    <w:rsid w:val="002F5DCB"/>
    <w:rsid w:val="00305CC9"/>
    <w:rsid w:val="003243E5"/>
    <w:rsid w:val="00324FC5"/>
    <w:rsid w:val="00334B69"/>
    <w:rsid w:val="0035375A"/>
    <w:rsid w:val="00360B59"/>
    <w:rsid w:val="003656AC"/>
    <w:rsid w:val="00373556"/>
    <w:rsid w:val="00376D07"/>
    <w:rsid w:val="003C586A"/>
    <w:rsid w:val="003D0163"/>
    <w:rsid w:val="003D71AE"/>
    <w:rsid w:val="003F68AB"/>
    <w:rsid w:val="003F79DC"/>
    <w:rsid w:val="00400B47"/>
    <w:rsid w:val="00402605"/>
    <w:rsid w:val="00405109"/>
    <w:rsid w:val="004308CF"/>
    <w:rsid w:val="00442935"/>
    <w:rsid w:val="00454751"/>
    <w:rsid w:val="00455014"/>
    <w:rsid w:val="00455C1A"/>
    <w:rsid w:val="00466EEB"/>
    <w:rsid w:val="00471125"/>
    <w:rsid w:val="00471952"/>
    <w:rsid w:val="004829A2"/>
    <w:rsid w:val="004A1D4A"/>
    <w:rsid w:val="004A5A44"/>
    <w:rsid w:val="004A7BE1"/>
    <w:rsid w:val="004B1277"/>
    <w:rsid w:val="004D3F97"/>
    <w:rsid w:val="004E777A"/>
    <w:rsid w:val="004F1AD5"/>
    <w:rsid w:val="004F5986"/>
    <w:rsid w:val="00503AD3"/>
    <w:rsid w:val="0050664A"/>
    <w:rsid w:val="00523DA4"/>
    <w:rsid w:val="005358C0"/>
    <w:rsid w:val="00546968"/>
    <w:rsid w:val="00553AB1"/>
    <w:rsid w:val="005548E1"/>
    <w:rsid w:val="005624F5"/>
    <w:rsid w:val="005738A5"/>
    <w:rsid w:val="00594CC3"/>
    <w:rsid w:val="005A061E"/>
    <w:rsid w:val="005B1442"/>
    <w:rsid w:val="005C2EA8"/>
    <w:rsid w:val="005D6B70"/>
    <w:rsid w:val="005E0FC9"/>
    <w:rsid w:val="005E2BBB"/>
    <w:rsid w:val="005F0DC8"/>
    <w:rsid w:val="0061295C"/>
    <w:rsid w:val="00644827"/>
    <w:rsid w:val="006462A9"/>
    <w:rsid w:val="00652EEB"/>
    <w:rsid w:val="00654C03"/>
    <w:rsid w:val="006657E7"/>
    <w:rsid w:val="00673400"/>
    <w:rsid w:val="006834E9"/>
    <w:rsid w:val="00685A5C"/>
    <w:rsid w:val="00686A27"/>
    <w:rsid w:val="00694F33"/>
    <w:rsid w:val="006963B2"/>
    <w:rsid w:val="006C50EB"/>
    <w:rsid w:val="006F0A95"/>
    <w:rsid w:val="006F3803"/>
    <w:rsid w:val="00703C8C"/>
    <w:rsid w:val="00707BDC"/>
    <w:rsid w:val="00723294"/>
    <w:rsid w:val="0072464D"/>
    <w:rsid w:val="00726457"/>
    <w:rsid w:val="007308B4"/>
    <w:rsid w:val="00733631"/>
    <w:rsid w:val="00743A5A"/>
    <w:rsid w:val="00754367"/>
    <w:rsid w:val="00765295"/>
    <w:rsid w:val="0077656A"/>
    <w:rsid w:val="00781641"/>
    <w:rsid w:val="0078514C"/>
    <w:rsid w:val="007A43D0"/>
    <w:rsid w:val="007A4734"/>
    <w:rsid w:val="007C7707"/>
    <w:rsid w:val="007C7A87"/>
    <w:rsid w:val="007D04F7"/>
    <w:rsid w:val="007E3247"/>
    <w:rsid w:val="007F6963"/>
    <w:rsid w:val="008042C1"/>
    <w:rsid w:val="008059D6"/>
    <w:rsid w:val="008165CB"/>
    <w:rsid w:val="0082333D"/>
    <w:rsid w:val="00826FED"/>
    <w:rsid w:val="00830D4E"/>
    <w:rsid w:val="00836536"/>
    <w:rsid w:val="00836A5A"/>
    <w:rsid w:val="0084131E"/>
    <w:rsid w:val="00843D3A"/>
    <w:rsid w:val="00844DE8"/>
    <w:rsid w:val="008469B2"/>
    <w:rsid w:val="0085031C"/>
    <w:rsid w:val="0086336E"/>
    <w:rsid w:val="00863F7E"/>
    <w:rsid w:val="00870592"/>
    <w:rsid w:val="008744BD"/>
    <w:rsid w:val="00876562"/>
    <w:rsid w:val="00883E4B"/>
    <w:rsid w:val="00884A41"/>
    <w:rsid w:val="00895AE8"/>
    <w:rsid w:val="00895D6D"/>
    <w:rsid w:val="008A4438"/>
    <w:rsid w:val="008A4B6A"/>
    <w:rsid w:val="008A6E09"/>
    <w:rsid w:val="008B13A3"/>
    <w:rsid w:val="008B144B"/>
    <w:rsid w:val="008D5E97"/>
    <w:rsid w:val="008E6641"/>
    <w:rsid w:val="0090184D"/>
    <w:rsid w:val="009471C7"/>
    <w:rsid w:val="0097491B"/>
    <w:rsid w:val="00981C55"/>
    <w:rsid w:val="00983F66"/>
    <w:rsid w:val="00987074"/>
    <w:rsid w:val="00997D12"/>
    <w:rsid w:val="009A3920"/>
    <w:rsid w:val="009A74CE"/>
    <w:rsid w:val="009B64B8"/>
    <w:rsid w:val="009B7F9B"/>
    <w:rsid w:val="009C5046"/>
    <w:rsid w:val="009D52E7"/>
    <w:rsid w:val="009D5909"/>
    <w:rsid w:val="009D7637"/>
    <w:rsid w:val="009F707C"/>
    <w:rsid w:val="00A11D6E"/>
    <w:rsid w:val="00A13149"/>
    <w:rsid w:val="00A33242"/>
    <w:rsid w:val="00A3501F"/>
    <w:rsid w:val="00A53365"/>
    <w:rsid w:val="00A53524"/>
    <w:rsid w:val="00A62FF5"/>
    <w:rsid w:val="00A81DE7"/>
    <w:rsid w:val="00A8266D"/>
    <w:rsid w:val="00A82A38"/>
    <w:rsid w:val="00AA1AFB"/>
    <w:rsid w:val="00AA3F48"/>
    <w:rsid w:val="00AA6C46"/>
    <w:rsid w:val="00AD0FBD"/>
    <w:rsid w:val="00AD2983"/>
    <w:rsid w:val="00AE38E2"/>
    <w:rsid w:val="00AF3E1B"/>
    <w:rsid w:val="00B07663"/>
    <w:rsid w:val="00B12685"/>
    <w:rsid w:val="00B147F3"/>
    <w:rsid w:val="00B1489F"/>
    <w:rsid w:val="00B207DD"/>
    <w:rsid w:val="00B21C6F"/>
    <w:rsid w:val="00B31DC6"/>
    <w:rsid w:val="00B37D3C"/>
    <w:rsid w:val="00B41FC5"/>
    <w:rsid w:val="00B42690"/>
    <w:rsid w:val="00B54085"/>
    <w:rsid w:val="00B670D5"/>
    <w:rsid w:val="00B727B2"/>
    <w:rsid w:val="00B87AA4"/>
    <w:rsid w:val="00B93B12"/>
    <w:rsid w:val="00BB0216"/>
    <w:rsid w:val="00BB13D7"/>
    <w:rsid w:val="00BC372F"/>
    <w:rsid w:val="00BC6AA4"/>
    <w:rsid w:val="00BF3236"/>
    <w:rsid w:val="00BF7450"/>
    <w:rsid w:val="00C24F76"/>
    <w:rsid w:val="00C2532E"/>
    <w:rsid w:val="00C25399"/>
    <w:rsid w:val="00C33005"/>
    <w:rsid w:val="00C513CA"/>
    <w:rsid w:val="00C74955"/>
    <w:rsid w:val="00C80410"/>
    <w:rsid w:val="00C848AD"/>
    <w:rsid w:val="00C93232"/>
    <w:rsid w:val="00C93F9F"/>
    <w:rsid w:val="00CC1DB2"/>
    <w:rsid w:val="00CD1906"/>
    <w:rsid w:val="00CE3DBD"/>
    <w:rsid w:val="00CE55DD"/>
    <w:rsid w:val="00CE6A9C"/>
    <w:rsid w:val="00D0092D"/>
    <w:rsid w:val="00D07635"/>
    <w:rsid w:val="00D13A8F"/>
    <w:rsid w:val="00D2290B"/>
    <w:rsid w:val="00D22C7F"/>
    <w:rsid w:val="00D2793D"/>
    <w:rsid w:val="00D31142"/>
    <w:rsid w:val="00D40B28"/>
    <w:rsid w:val="00D6312E"/>
    <w:rsid w:val="00D63F88"/>
    <w:rsid w:val="00D65E7F"/>
    <w:rsid w:val="00D73E4B"/>
    <w:rsid w:val="00D76CB0"/>
    <w:rsid w:val="00D83B10"/>
    <w:rsid w:val="00D90018"/>
    <w:rsid w:val="00D91765"/>
    <w:rsid w:val="00DA0934"/>
    <w:rsid w:val="00DA765B"/>
    <w:rsid w:val="00DB00D4"/>
    <w:rsid w:val="00DB061D"/>
    <w:rsid w:val="00DD6EDC"/>
    <w:rsid w:val="00DE0EE4"/>
    <w:rsid w:val="00DE5E9B"/>
    <w:rsid w:val="00DF7F34"/>
    <w:rsid w:val="00E01CC7"/>
    <w:rsid w:val="00E102EA"/>
    <w:rsid w:val="00E21B47"/>
    <w:rsid w:val="00E36DBC"/>
    <w:rsid w:val="00E60BC8"/>
    <w:rsid w:val="00E87C4A"/>
    <w:rsid w:val="00E97F6B"/>
    <w:rsid w:val="00EB6C99"/>
    <w:rsid w:val="00EB78C7"/>
    <w:rsid w:val="00EC0131"/>
    <w:rsid w:val="00EC2D4D"/>
    <w:rsid w:val="00EF13A3"/>
    <w:rsid w:val="00EF1970"/>
    <w:rsid w:val="00EF5F34"/>
    <w:rsid w:val="00F02590"/>
    <w:rsid w:val="00F06C32"/>
    <w:rsid w:val="00F11A63"/>
    <w:rsid w:val="00F308EA"/>
    <w:rsid w:val="00F32808"/>
    <w:rsid w:val="00F53379"/>
    <w:rsid w:val="00F6055F"/>
    <w:rsid w:val="00F7754A"/>
    <w:rsid w:val="00F9202F"/>
    <w:rsid w:val="00F94697"/>
    <w:rsid w:val="00FA0377"/>
    <w:rsid w:val="00FA6CA5"/>
    <w:rsid w:val="00FD16BD"/>
    <w:rsid w:val="00FD25C0"/>
    <w:rsid w:val="00FD2F35"/>
    <w:rsid w:val="00FE1741"/>
    <w:rsid w:val="00FE6A9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9EF0-F06C-4B9A-8A15-3AEB944D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diakov.net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Корольков</dc:creator>
  <cp:lastModifiedBy>User</cp:lastModifiedBy>
  <cp:revision>62</cp:revision>
  <cp:lastPrinted>2021-10-27T05:57:00Z</cp:lastPrinted>
  <dcterms:created xsi:type="dcterms:W3CDTF">2020-07-30T13:04:00Z</dcterms:created>
  <dcterms:modified xsi:type="dcterms:W3CDTF">2022-04-18T05:43:00Z</dcterms:modified>
</cp:coreProperties>
</file>